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8F50" w14:textId="1504FD96" w:rsidR="003F03B0" w:rsidRDefault="003F03B0" w:rsidP="003F03B0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287F" wp14:editId="21473D4B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5915025" cy="752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AB384" w14:textId="1B573EB6" w:rsidR="003F03B0" w:rsidRDefault="003F03B0" w:rsidP="003F03B0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WHGE – 95.3 FM</w:t>
                            </w:r>
                          </w:p>
                          <w:p w14:paraId="7D0D86A2" w14:textId="77F11063" w:rsidR="003F03B0" w:rsidRPr="003F03B0" w:rsidRDefault="003F03B0" w:rsidP="003F03B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</w:rPr>
                              <w:t>The Education &amp; Advoc</w:t>
                            </w:r>
                            <w:r w:rsidR="003C2DFF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</w:rPr>
                              <w:t>cy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2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5pt;margin-top:-28.5pt;width:465.7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" fillcolor="black [3213]" strokeweight=".5pt">
                <v:textbox>
                  <w:txbxContent>
                    <w:p w14:paraId="0EFAB384" w14:textId="1B573EB6" w:rsidR="003F03B0" w:rsidRDefault="003F03B0" w:rsidP="003F03B0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WHGE – 95.3 FM</w:t>
                      </w:r>
                    </w:p>
                    <w:p w14:paraId="7D0D86A2" w14:textId="77F11063" w:rsidR="003F03B0" w:rsidRPr="003F03B0" w:rsidRDefault="003F03B0" w:rsidP="003F03B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</w:rPr>
                        <w:t>The Education &amp; Advoc</w:t>
                      </w:r>
                      <w:r w:rsidR="003C2DFF"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</w:rPr>
                        <w:t>cy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8EFB34" w14:textId="77777777" w:rsidR="003F03B0" w:rsidRPr="003C2DFF" w:rsidRDefault="003F03B0" w:rsidP="003F03B0">
      <w:pPr>
        <w:jc w:val="center"/>
        <w:rPr>
          <w:rFonts w:ascii="Arial Black" w:hAnsi="Arial Black"/>
          <w:b/>
          <w:bCs/>
          <w:sz w:val="16"/>
          <w:szCs w:val="16"/>
        </w:rPr>
      </w:pPr>
    </w:p>
    <w:p w14:paraId="07819668" w14:textId="176A9A7C" w:rsidR="003F03B0" w:rsidRDefault="003F03B0" w:rsidP="003F03B0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Application for Radio Show</w:t>
      </w:r>
    </w:p>
    <w:p w14:paraId="6FB53B1F" w14:textId="16A9F752" w:rsidR="003F03B0" w:rsidRPr="003C2DFF" w:rsidRDefault="003F03B0" w:rsidP="003F03B0">
      <w:pPr>
        <w:jc w:val="center"/>
        <w:rPr>
          <w:rFonts w:ascii="Arial Black" w:hAnsi="Arial Black"/>
          <w:b/>
          <w:bCs/>
          <w:sz w:val="16"/>
          <w:szCs w:val="16"/>
        </w:rPr>
      </w:pPr>
    </w:p>
    <w:p w14:paraId="1181BD5D" w14:textId="3A6A7CA5" w:rsidR="003F03B0" w:rsidRPr="003F03B0" w:rsidRDefault="003F03B0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Applicant: ____________________________________________________________</w:t>
      </w:r>
    </w:p>
    <w:p w14:paraId="69AEB754" w14:textId="085672D1" w:rsidR="003F03B0" w:rsidRPr="003C2DFF" w:rsidRDefault="003F03B0" w:rsidP="003F03B0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C62BC6A" w14:textId="5504DD8F" w:rsidR="003F03B0" w:rsidRDefault="003F03B0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_____________________________________________________________________</w:t>
      </w:r>
      <w:r w:rsidRPr="003F0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B48DF1" w14:textId="47B62BF8" w:rsidR="003F03B0" w:rsidRPr="003C2DFF" w:rsidRDefault="003F03B0" w:rsidP="003F03B0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32C1A5A2" w14:textId="6D779517" w:rsidR="003F03B0" w:rsidRPr="003F03B0" w:rsidRDefault="003F03B0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 #:   (Cell)__________________(Home)_______________(Office)______________</w:t>
      </w:r>
    </w:p>
    <w:p w14:paraId="777F6668" w14:textId="12282CD2" w:rsidR="003F03B0" w:rsidRPr="003C2DFF" w:rsidRDefault="003F03B0" w:rsidP="003F03B0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A4C41B1" w14:textId="30F1F6AC" w:rsidR="003F03B0" w:rsidRDefault="003F03B0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 _______________________________________________________________</w:t>
      </w:r>
    </w:p>
    <w:p w14:paraId="4D90FE06" w14:textId="4E6E0857" w:rsidR="003F03B0" w:rsidRPr="003C2DFF" w:rsidRDefault="003F03B0" w:rsidP="003F03B0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6E42DB7A" w14:textId="7B31C101" w:rsidR="003F03B0" w:rsidRDefault="003F03B0" w:rsidP="003F03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Theme/Topic: _________________________________________________________</w:t>
      </w:r>
    </w:p>
    <w:p w14:paraId="3EC63F12" w14:textId="6E094241" w:rsidR="003F03B0" w:rsidRDefault="003F03B0" w:rsidP="003F03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Brief Description:________________________________________________________</w:t>
      </w:r>
    </w:p>
    <w:p w14:paraId="743F9EA3" w14:textId="025E22F6" w:rsidR="003F03B0" w:rsidRDefault="003F03B0" w:rsidP="003F03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________________________________________________________</w:t>
      </w:r>
    </w:p>
    <w:p w14:paraId="706FF57B" w14:textId="45073B11" w:rsidR="003F03B0" w:rsidRDefault="003F03B0" w:rsidP="003F03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B72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</w:t>
      </w:r>
    </w:p>
    <w:p w14:paraId="00DF2D44" w14:textId="191932EA" w:rsidR="003F03B0" w:rsidRDefault="003F03B0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Proposed Name of Show: ________________________________________________________</w:t>
      </w:r>
    </w:p>
    <w:p w14:paraId="76C2F8BD" w14:textId="30CD4F07" w:rsidR="003F03B0" w:rsidRPr="003C2DFF" w:rsidRDefault="003F03B0" w:rsidP="003F03B0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F5D920A" w14:textId="15B77AC9" w:rsidR="003F03B0" w:rsidRDefault="003F03B0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Theme Music: _________________________________________________________________</w:t>
      </w:r>
    </w:p>
    <w:p w14:paraId="3AEE1B34" w14:textId="7194DA43" w:rsidR="00313997" w:rsidRDefault="00313997" w:rsidP="003F03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DF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 of Song</w:t>
      </w:r>
      <w:r w:rsidR="003C2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C2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Artist</w:t>
      </w:r>
      <w:r w:rsidR="003C2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2C6AACE" w14:textId="6A9351D6" w:rsidR="00313997" w:rsidRPr="003C2DFF" w:rsidRDefault="00313997" w:rsidP="003F03B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0B77701" w14:textId="096864D8" w:rsidR="00313997" w:rsidRDefault="00313997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Co-Host:______________________________________________________________________</w:t>
      </w:r>
    </w:p>
    <w:p w14:paraId="62C3A2D2" w14:textId="77777777" w:rsidR="00313997" w:rsidRPr="009B429E" w:rsidRDefault="00313997" w:rsidP="003F03B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4F174DC" w14:textId="692C6165" w:rsidR="00313997" w:rsidRDefault="00313997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Scheduling Information:</w:t>
      </w:r>
    </w:p>
    <w:p w14:paraId="66A15A32" w14:textId="570E2FB1" w:rsidR="00313997" w:rsidRPr="003C2DFF" w:rsidRDefault="00313997" w:rsidP="003F03B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64878FC" w14:textId="072914EA" w:rsidR="00313997" w:rsidRDefault="00313997" w:rsidP="003F03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Frequency:________________________________Length:___________________</w:t>
      </w:r>
    </w:p>
    <w:p w14:paraId="323DB467" w14:textId="043E9030" w:rsidR="00313997" w:rsidRPr="009B429E" w:rsidRDefault="00313997" w:rsidP="003F03B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F2E40D3" w14:textId="2825A19E" w:rsidR="00313997" w:rsidRDefault="00313997" w:rsidP="0031399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Day(s) of Week: (1</w:t>
      </w:r>
      <w:r w:rsidRPr="003139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Choice) ________________(2</w:t>
      </w:r>
      <w:r w:rsidRPr="003139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Choice) ________________</w:t>
      </w:r>
    </w:p>
    <w:p w14:paraId="46B5E4EB" w14:textId="4B1BDFE4" w:rsidR="00313997" w:rsidRPr="003C2DFF" w:rsidRDefault="00313997" w:rsidP="00313997">
      <w:pPr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69037A" w14:textId="6306D3FF" w:rsidR="00313997" w:rsidRDefault="00313997" w:rsidP="0031399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(1</w:t>
      </w:r>
      <w:r w:rsidRPr="003139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Choice) _________________________(2</w:t>
      </w:r>
      <w:r w:rsidRPr="003139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Choice) ________________</w:t>
      </w:r>
    </w:p>
    <w:p w14:paraId="39B7C9AA" w14:textId="5AC06196" w:rsidR="00313997" w:rsidRDefault="00313997" w:rsidP="003139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BD91D" w14:textId="77777777" w:rsidR="00313997" w:rsidRDefault="00313997" w:rsidP="003139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Why do you want to host this show? Objectives? Community Benefits?</w:t>
      </w:r>
    </w:p>
    <w:p w14:paraId="4AD62C4B" w14:textId="77777777" w:rsidR="00313997" w:rsidRPr="003C2DFF" w:rsidRDefault="00313997" w:rsidP="0031399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C497D42" w14:textId="4A52EEA4" w:rsidR="00313997" w:rsidRDefault="00B72D91" w:rsidP="003139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1399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 </w:t>
      </w:r>
    </w:p>
    <w:p w14:paraId="6EB77411" w14:textId="77777777" w:rsidR="00313997" w:rsidRPr="003C2DFF" w:rsidRDefault="00313997" w:rsidP="0031399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831C238" w14:textId="1D53A5B2" w:rsidR="00313997" w:rsidRDefault="00313997" w:rsidP="00313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08F0F9DD" w14:textId="77777777" w:rsidR="003C2DFF" w:rsidRPr="003C2DFF" w:rsidRDefault="003C2DFF" w:rsidP="0031399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ABC73CF" w14:textId="494C233F" w:rsidR="00313997" w:rsidRDefault="00313997" w:rsidP="00313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Sponsors or Underwriters: __________________________________________________</w:t>
      </w:r>
    </w:p>
    <w:p w14:paraId="2BF1B137" w14:textId="1FAE3BD3" w:rsidR="00313997" w:rsidRDefault="00313997" w:rsidP="00313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CB64" w14:textId="77777777" w:rsidR="003C2DFF" w:rsidRPr="003C2DFF" w:rsidRDefault="003C2DFF" w:rsidP="0031399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21844D1" w14:textId="163CAEF2" w:rsidR="00313997" w:rsidRDefault="00313997" w:rsidP="003C2DF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2DFF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Please attach a “bio” or statement of your background, including radio or media experience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11037E2" w14:textId="563C94E5" w:rsidR="003C2DFF" w:rsidRPr="003C2DFF" w:rsidRDefault="003C2DFF" w:rsidP="00313997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5737794" w14:textId="77777777" w:rsidR="009B429E" w:rsidRDefault="003C2DFF" w:rsidP="009B4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submit your application by mailing to: </w:t>
      </w:r>
    </w:p>
    <w:p w14:paraId="6D28ED14" w14:textId="7849E217" w:rsidR="003C2DFF" w:rsidRDefault="003C2DFF" w:rsidP="009B4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WHGE – 95.3 FM</w:t>
      </w:r>
    </w:p>
    <w:p w14:paraId="12620DD3" w14:textId="3B18D4BC" w:rsidR="003C2DFF" w:rsidRDefault="003C2DFF" w:rsidP="009B4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900 N. Pine Street, Suite Two</w:t>
      </w:r>
    </w:p>
    <w:p w14:paraId="11622BA7" w14:textId="42A61394" w:rsidR="003C2DFF" w:rsidRDefault="003C2DFF" w:rsidP="009B4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Wilmington, DE  19801</w:t>
      </w:r>
    </w:p>
    <w:p w14:paraId="5A5A8797" w14:textId="77777777" w:rsidR="003C2DFF" w:rsidRDefault="003C2DFF" w:rsidP="00313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B1409" w14:textId="168847DA" w:rsidR="003C2DFF" w:rsidRPr="003C2DFF" w:rsidRDefault="003C2DFF" w:rsidP="003C2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information, you may call the Station Manager at (302) 562-4718</w:t>
      </w:r>
    </w:p>
    <w:sectPr w:rsidR="003C2DFF" w:rsidRPr="003C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B0"/>
    <w:rsid w:val="00313997"/>
    <w:rsid w:val="003C2DFF"/>
    <w:rsid w:val="003F03B0"/>
    <w:rsid w:val="00510DBC"/>
    <w:rsid w:val="00645252"/>
    <w:rsid w:val="006D3D74"/>
    <w:rsid w:val="0083569A"/>
    <w:rsid w:val="009B429E"/>
    <w:rsid w:val="00A9204E"/>
    <w:rsid w:val="00B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0BCA"/>
  <w15:chartTrackingRefBased/>
  <w15:docId w15:val="{BE987809-E5AA-48B8-B0B7-50F26A7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CCarey</dc:creator>
  <cp:keywords/>
  <dc:description/>
  <cp:lastModifiedBy>Claire Carey</cp:lastModifiedBy>
  <cp:revision>3</cp:revision>
  <cp:lastPrinted>2020-02-11T20:17:00Z</cp:lastPrinted>
  <dcterms:created xsi:type="dcterms:W3CDTF">2020-02-11T19:47:00Z</dcterms:created>
  <dcterms:modified xsi:type="dcterms:W3CDTF">2020-02-12T17:23:00Z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